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028B52" w14:textId="33398C8B" w:rsidR="00FA3DAA" w:rsidRPr="00081B4D" w:rsidRDefault="00081B4D" w:rsidP="00081B4D">
      <w:pPr>
        <w:rPr>
          <w:rFonts w:ascii="Calibri" w:hAnsi="Calibri" w:cs="Calibri"/>
          <w:b/>
          <w:lang w:val="en-US" w:eastAsia="en-US"/>
        </w:rPr>
      </w:pPr>
      <w:r>
        <w:rPr>
          <w:rFonts w:ascii="Calibri" w:hAnsi="Calibri" w:cs="Calibri"/>
          <w:b/>
          <w:noProof/>
          <w:lang w:val="en-US" w:eastAsia="en-US"/>
        </w:rPr>
        <w:drawing>
          <wp:inline distT="0" distB="0" distL="0" distR="0" wp14:anchorId="2F2F9C41" wp14:editId="4DA88B0B">
            <wp:extent cx="1575405" cy="1572260"/>
            <wp:effectExtent l="0" t="0" r="0" b="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Eagle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0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40"/>
          <w:szCs w:val="40"/>
        </w:rPr>
        <w:t xml:space="preserve">   </w:t>
      </w:r>
      <w:r w:rsidR="00FA3DAA" w:rsidRPr="00081B4D">
        <w:rPr>
          <w:rFonts w:ascii="Calibri" w:hAnsi="Calibri" w:cs="Calibri"/>
          <w:b/>
          <w:sz w:val="40"/>
          <w:szCs w:val="40"/>
        </w:rPr>
        <w:t>SCHOLARSHIP APPLICATION FORM</w:t>
      </w:r>
    </w:p>
    <w:tbl>
      <w:tblPr>
        <w:tblW w:w="0" w:type="auto"/>
        <w:tblInd w:w="1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08"/>
      </w:tblGrid>
      <w:tr w:rsidR="00FA3DAA" w14:paraId="42BE392B" w14:textId="77777777">
        <w:tc>
          <w:tcPr>
            <w:tcW w:w="820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A7A16D" w14:textId="77777777" w:rsidR="00FA3A59" w:rsidRDefault="00FA3DAA" w:rsidP="00FA3A59">
            <w:pPr>
              <w:pStyle w:val="Header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PMHA office must receive applications and support</w:t>
            </w:r>
            <w:r w:rsidR="00EC641B">
              <w:rPr>
                <w:i/>
                <w:iCs/>
                <w:sz w:val="21"/>
                <w:szCs w:val="21"/>
              </w:rPr>
              <w:t>ing letters no later than</w:t>
            </w:r>
            <w:r w:rsidR="00FA3A59">
              <w:rPr>
                <w:i/>
                <w:iCs/>
                <w:sz w:val="21"/>
                <w:szCs w:val="21"/>
              </w:rPr>
              <w:t>:</w:t>
            </w:r>
          </w:p>
          <w:p w14:paraId="51E8CE3B" w14:textId="6523A19E" w:rsidR="00FA3DAA" w:rsidRPr="00FA3A59" w:rsidRDefault="00EC641B" w:rsidP="00FA3A59">
            <w:pPr>
              <w:pStyle w:val="Header"/>
              <w:jc w:val="center"/>
              <w:rPr>
                <w:b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  <w:r w:rsidR="00D50326">
              <w:rPr>
                <w:b/>
                <w:i/>
                <w:iCs/>
                <w:sz w:val="21"/>
                <w:szCs w:val="21"/>
              </w:rPr>
              <w:t>Ju</w:t>
            </w:r>
            <w:r w:rsidR="00081B4D">
              <w:rPr>
                <w:b/>
                <w:i/>
                <w:iCs/>
                <w:sz w:val="21"/>
                <w:szCs w:val="21"/>
              </w:rPr>
              <w:t>ne 30th</w:t>
            </w:r>
            <w:r w:rsidR="00FA3DAA" w:rsidRPr="00FA3A59">
              <w:rPr>
                <w:b/>
                <w:i/>
                <w:iCs/>
                <w:sz w:val="21"/>
                <w:szCs w:val="21"/>
              </w:rPr>
              <w:t>, 20</w:t>
            </w:r>
            <w:r w:rsidR="00081B4D">
              <w:rPr>
                <w:b/>
                <w:i/>
                <w:iCs/>
                <w:sz w:val="21"/>
                <w:szCs w:val="21"/>
              </w:rPr>
              <w:t>20</w:t>
            </w:r>
          </w:p>
          <w:p w14:paraId="0A74ED3F" w14:textId="398066BB" w:rsidR="00FA3DAA" w:rsidRPr="00081B4D" w:rsidRDefault="00FA3DAA" w:rsidP="00081B4D">
            <w:pPr>
              <w:pStyle w:val="Header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A3A59">
              <w:rPr>
                <w:b/>
                <w:i/>
                <w:iCs/>
                <w:sz w:val="21"/>
                <w:szCs w:val="21"/>
              </w:rPr>
              <w:t xml:space="preserve">Please </w:t>
            </w:r>
            <w:r w:rsidRPr="00FA3A59">
              <w:rPr>
                <w:b/>
                <w:bCs/>
                <w:i/>
                <w:iCs/>
                <w:sz w:val="21"/>
                <w:szCs w:val="21"/>
              </w:rPr>
              <w:t>email</w:t>
            </w:r>
            <w:r w:rsidR="00FA3A59" w:rsidRPr="00FA3A59">
              <w:rPr>
                <w:b/>
                <w:i/>
                <w:iCs/>
                <w:sz w:val="21"/>
                <w:szCs w:val="21"/>
              </w:rPr>
              <w:t xml:space="preserve"> completed package to</w:t>
            </w:r>
            <w:r w:rsidR="00FA3A59" w:rsidRPr="00FA3A59">
              <w:rPr>
                <w:b/>
                <w:i/>
                <w:iCs/>
                <w:color w:val="800000"/>
                <w:sz w:val="21"/>
                <w:szCs w:val="21"/>
              </w:rPr>
              <w:t>: treasurer@pmha.bc.ca</w:t>
            </w:r>
          </w:p>
        </w:tc>
      </w:tr>
    </w:tbl>
    <w:p w14:paraId="16A3F1B4" w14:textId="77777777" w:rsidR="00FA3DAA" w:rsidRDefault="00FA3DAA">
      <w:pPr>
        <w:rPr>
          <w:rFonts w:ascii="Calibri" w:hAnsi="Calibri" w:cs="Calibri"/>
          <w:sz w:val="20"/>
          <w:szCs w:val="20"/>
        </w:rPr>
      </w:pPr>
    </w:p>
    <w:p w14:paraId="2A7C3A05" w14:textId="77777777" w:rsidR="00FA3DAA" w:rsidRDefault="00FA3DAA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Name</w:t>
      </w:r>
      <w:r>
        <w:rPr>
          <w:rFonts w:ascii="Calibri" w:hAnsi="Calibri" w:cs="Times New Roman"/>
          <w:sz w:val="20"/>
          <w:szCs w:val="20"/>
        </w:rPr>
        <w:t>: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 xml:space="preserve"> ______________________________________________________________________</w:t>
      </w:r>
    </w:p>
    <w:p w14:paraId="7ACA8B0F" w14:textId="77777777" w:rsidR="00FA3DAA" w:rsidRDefault="00FA3DAA">
      <w:pPr>
        <w:rPr>
          <w:rFonts w:ascii="Calibri" w:hAnsi="Calibri" w:cs="Times New Roman"/>
          <w:sz w:val="20"/>
          <w:szCs w:val="20"/>
        </w:rPr>
      </w:pPr>
    </w:p>
    <w:p w14:paraId="4745B5F6" w14:textId="77777777" w:rsidR="00FA3DAA" w:rsidRDefault="00FA3D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Mailing Address</w:t>
      </w:r>
      <w:r>
        <w:rPr>
          <w:rFonts w:ascii="Calibri" w:hAnsi="Calibri" w:cs="Times New Roman"/>
          <w:sz w:val="20"/>
          <w:szCs w:val="20"/>
        </w:rPr>
        <w:t>: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 xml:space="preserve">______________________________________________________________________ </w:t>
      </w:r>
    </w:p>
    <w:p w14:paraId="58626D6A" w14:textId="77777777" w:rsidR="00FA3DAA" w:rsidRPr="00EC641B" w:rsidRDefault="00FA3DAA">
      <w:pPr>
        <w:ind w:left="1440" w:firstLine="720"/>
        <w:rPr>
          <w:rFonts w:ascii="Calibri" w:hAnsi="Calibri" w:cs="Calibri"/>
          <w:sz w:val="16"/>
          <w:szCs w:val="16"/>
        </w:rPr>
      </w:pPr>
      <w:r w:rsidRPr="00EC641B">
        <w:rPr>
          <w:rFonts w:ascii="Calibri" w:hAnsi="Calibri" w:cs="Calibri"/>
          <w:sz w:val="16"/>
          <w:szCs w:val="16"/>
        </w:rPr>
        <w:t>Street/Box Number</w:t>
      </w:r>
      <w:r w:rsidR="00EC641B">
        <w:rPr>
          <w:rFonts w:ascii="Calibri" w:hAnsi="Calibri" w:cs="Calibri"/>
          <w:sz w:val="16"/>
          <w:szCs w:val="16"/>
        </w:rPr>
        <w:t xml:space="preserve">                                                  </w:t>
      </w:r>
      <w:r w:rsidRPr="00EC641B">
        <w:rPr>
          <w:rFonts w:ascii="Calibri" w:hAnsi="Calibri" w:cs="Calibri"/>
          <w:sz w:val="16"/>
          <w:szCs w:val="16"/>
        </w:rPr>
        <w:t xml:space="preserve"> City </w:t>
      </w:r>
      <w:r w:rsidR="00EC641B">
        <w:rPr>
          <w:rFonts w:ascii="Calibri" w:hAnsi="Calibri" w:cs="Calibri"/>
          <w:sz w:val="16"/>
          <w:szCs w:val="16"/>
        </w:rPr>
        <w:t xml:space="preserve">                                                                          </w:t>
      </w:r>
      <w:r w:rsidRPr="00EC641B">
        <w:rPr>
          <w:rFonts w:ascii="Calibri" w:hAnsi="Calibri" w:cs="Calibri"/>
          <w:sz w:val="16"/>
          <w:szCs w:val="16"/>
        </w:rPr>
        <w:t xml:space="preserve">Postal Code </w:t>
      </w:r>
    </w:p>
    <w:p w14:paraId="530C6D8C" w14:textId="77777777" w:rsidR="00EC641B" w:rsidRDefault="00EC641B">
      <w:pPr>
        <w:rPr>
          <w:rFonts w:ascii="Calibri" w:hAnsi="Calibri" w:cs="Calibri"/>
          <w:sz w:val="20"/>
          <w:szCs w:val="20"/>
        </w:rPr>
      </w:pPr>
    </w:p>
    <w:p w14:paraId="1ED37F3C" w14:textId="77777777" w:rsidR="00FA3DAA" w:rsidRDefault="00FA3D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Phone Number: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</w:t>
      </w:r>
      <w:proofErr w:type="gramStart"/>
      <w:r>
        <w:rPr>
          <w:rFonts w:ascii="Calibri" w:hAnsi="Calibri" w:cs="Calibri"/>
          <w:sz w:val="20"/>
          <w:szCs w:val="20"/>
        </w:rPr>
        <w:t>Email:_</w:t>
      </w:r>
      <w:proofErr w:type="gramEnd"/>
      <w:r>
        <w:rPr>
          <w:rFonts w:ascii="Calibri" w:hAnsi="Calibri" w:cs="Calibri"/>
          <w:sz w:val="20"/>
          <w:szCs w:val="20"/>
        </w:rPr>
        <w:t>_________________________________</w:t>
      </w:r>
    </w:p>
    <w:p w14:paraId="32C4DF70" w14:textId="77777777" w:rsidR="00FA3DAA" w:rsidRDefault="00FA3DAA">
      <w:pPr>
        <w:rPr>
          <w:rFonts w:ascii="Calibri" w:hAnsi="Calibri" w:cs="Calibri"/>
          <w:sz w:val="20"/>
          <w:szCs w:val="20"/>
        </w:rPr>
      </w:pPr>
    </w:p>
    <w:p w14:paraId="45BC9FD5" w14:textId="77777777" w:rsidR="00FA3DAA" w:rsidRDefault="00FA3D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Birth date</w:t>
      </w:r>
      <w:r>
        <w:rPr>
          <w:rFonts w:ascii="Calibri" w:hAnsi="Calibri" w:cs="Times New Roman"/>
          <w:sz w:val="20"/>
          <w:szCs w:val="20"/>
        </w:rPr>
        <w:t xml:space="preserve">: 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 xml:space="preserve">_____________________________ </w:t>
      </w:r>
    </w:p>
    <w:p w14:paraId="704C878A" w14:textId="77777777" w:rsidR="00FA3DAA" w:rsidRDefault="00FA3DAA">
      <w:pPr>
        <w:ind w:left="72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Day/Month/Year </w:t>
      </w:r>
    </w:p>
    <w:p w14:paraId="42F8BF2E" w14:textId="77777777" w:rsidR="00FA3DAA" w:rsidRDefault="00FA3DAA">
      <w:pPr>
        <w:rPr>
          <w:rFonts w:ascii="Calibri" w:hAnsi="Calibri" w:cs="Calibri"/>
          <w:sz w:val="20"/>
          <w:szCs w:val="20"/>
        </w:rPr>
      </w:pPr>
    </w:p>
    <w:p w14:paraId="5BCB1FE6" w14:textId="25957C42" w:rsidR="00FA3DAA" w:rsidRDefault="00FA3DAA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State your proposed course of </w:t>
      </w:r>
      <w:r w:rsidR="00D50326">
        <w:rPr>
          <w:rFonts w:ascii="Calibri" w:hAnsi="Calibri" w:cs="Calibri"/>
          <w:sz w:val="20"/>
          <w:szCs w:val="20"/>
        </w:rPr>
        <w:t>study for September 20</w:t>
      </w:r>
      <w:r w:rsidR="00A34FBC">
        <w:rPr>
          <w:rFonts w:ascii="Calibri" w:hAnsi="Calibri" w:cs="Calibri"/>
          <w:sz w:val="20"/>
          <w:szCs w:val="20"/>
        </w:rPr>
        <w:t xml:space="preserve">20 </w:t>
      </w:r>
      <w:r w:rsidR="00D50326">
        <w:rPr>
          <w:rFonts w:ascii="Calibri" w:hAnsi="Calibri" w:cs="Calibri"/>
          <w:sz w:val="20"/>
          <w:szCs w:val="20"/>
        </w:rPr>
        <w:t>name the program &amp; post secondary institution)</w:t>
      </w:r>
      <w:r>
        <w:rPr>
          <w:rFonts w:ascii="Calibri" w:hAnsi="Calibri" w:cs="Calibri"/>
          <w:sz w:val="20"/>
          <w:szCs w:val="20"/>
        </w:rPr>
        <w:t xml:space="preserve">: </w:t>
      </w:r>
    </w:p>
    <w:p w14:paraId="1A93B2BE" w14:textId="77777777" w:rsidR="00FA3DAA" w:rsidRDefault="00FA3DAA">
      <w:pPr>
        <w:rPr>
          <w:rFonts w:ascii="Calibri" w:hAnsi="Calibri" w:cs="Times New Roman"/>
          <w:sz w:val="20"/>
          <w:szCs w:val="20"/>
        </w:rPr>
      </w:pPr>
    </w:p>
    <w:p w14:paraId="2F3CE3FD" w14:textId="77777777" w:rsidR="00FA3DAA" w:rsidRDefault="00FA3D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__________________________________________________________________________________________ </w:t>
      </w:r>
    </w:p>
    <w:p w14:paraId="4E0326E5" w14:textId="77777777" w:rsidR="00FA3DAA" w:rsidRDefault="00FA3DAA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List other scholarships or bursaries that you have been awarded. Include the value of such awards. </w:t>
      </w:r>
    </w:p>
    <w:p w14:paraId="69F7EBB1" w14:textId="77777777" w:rsidR="00FA3DAA" w:rsidRDefault="00FA3DAA">
      <w:pPr>
        <w:rPr>
          <w:rFonts w:ascii="Calibri" w:hAnsi="Calibri" w:cs="Times New Roman"/>
          <w:sz w:val="20"/>
          <w:szCs w:val="20"/>
        </w:rPr>
      </w:pPr>
    </w:p>
    <w:p w14:paraId="6719D099" w14:textId="77777777" w:rsidR="00FA3DAA" w:rsidRDefault="00FA3D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__________________________________________________________________________________________ </w:t>
      </w:r>
    </w:p>
    <w:p w14:paraId="64645B9D" w14:textId="77777777" w:rsidR="00FA3DAA" w:rsidRDefault="00D50326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List the names and contact</w:t>
      </w:r>
      <w:r w:rsidR="00FA3DAA">
        <w:rPr>
          <w:rFonts w:ascii="Calibri" w:hAnsi="Calibri" w:cs="Calibri"/>
          <w:sz w:val="20"/>
          <w:szCs w:val="20"/>
        </w:rPr>
        <w:t xml:space="preserve"> numbers of two (2) individuals most familiar with your contributions to hockey. </w:t>
      </w:r>
    </w:p>
    <w:p w14:paraId="791B94A9" w14:textId="77777777" w:rsidR="00FA3DAA" w:rsidRDefault="00FA3DAA">
      <w:pPr>
        <w:rPr>
          <w:rFonts w:ascii="Calibri" w:hAnsi="Calibri" w:cs="Times New Roman"/>
          <w:sz w:val="20"/>
          <w:szCs w:val="20"/>
        </w:rPr>
      </w:pPr>
    </w:p>
    <w:p w14:paraId="3223168D" w14:textId="77777777" w:rsidR="00FA3DAA" w:rsidRDefault="00FA3D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________________________________________</w:t>
      </w:r>
      <w:r>
        <w:rPr>
          <w:rFonts w:ascii="Calibri" w:hAnsi="Calibri" w:cs="Times New Roman"/>
          <w:sz w:val="20"/>
          <w:szCs w:val="20"/>
        </w:rPr>
        <w:tab/>
        <w:t xml:space="preserve">____________________________________________ </w:t>
      </w:r>
    </w:p>
    <w:p w14:paraId="0724DC25" w14:textId="77777777" w:rsidR="00FA3DAA" w:rsidRDefault="00FA3DAA">
      <w:pPr>
        <w:rPr>
          <w:rFonts w:ascii="Calibri" w:hAnsi="Calibri" w:cs="Calibri"/>
          <w:sz w:val="20"/>
          <w:szCs w:val="20"/>
        </w:rPr>
      </w:pPr>
    </w:p>
    <w:p w14:paraId="2C1E1E68" w14:textId="764B5DDD" w:rsidR="00FA3DAA" w:rsidRDefault="00FA3D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List your involvements with hockey the last </w:t>
      </w:r>
      <w:r w:rsidR="00081B4D">
        <w:rPr>
          <w:rFonts w:ascii="Calibri" w:hAnsi="Calibri" w:cs="Calibri"/>
          <w:sz w:val="20"/>
          <w:szCs w:val="20"/>
        </w:rPr>
        <w:t xml:space="preserve">two </w:t>
      </w:r>
      <w:r>
        <w:rPr>
          <w:rFonts w:ascii="Calibri" w:hAnsi="Calibri" w:cs="Calibri"/>
          <w:sz w:val="20"/>
          <w:szCs w:val="20"/>
        </w:rPr>
        <w:t>(</w:t>
      </w:r>
      <w:r w:rsidR="00081B4D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seasons: </w:t>
      </w:r>
    </w:p>
    <w:p w14:paraId="1A8140A5" w14:textId="77777777" w:rsidR="00FA3DAA" w:rsidRDefault="00FA3DAA">
      <w:pPr>
        <w:rPr>
          <w:rFonts w:ascii="Calibri" w:hAnsi="Calibri" w:cs="Calibri"/>
          <w:sz w:val="20"/>
          <w:szCs w:val="20"/>
        </w:rPr>
      </w:pPr>
    </w:p>
    <w:p w14:paraId="6B99AAA4" w14:textId="51420710" w:rsidR="00FA3DAA" w:rsidRDefault="00FA3DAA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_____________________________________________________________________________ </w:t>
      </w:r>
    </w:p>
    <w:p w14:paraId="01345855" w14:textId="77777777" w:rsidR="00FA3DAA" w:rsidRDefault="00FA3DAA">
      <w:pPr>
        <w:rPr>
          <w:rFonts w:ascii="Calibri" w:hAnsi="Calibri" w:cs="Times New Roman"/>
          <w:sz w:val="20"/>
          <w:szCs w:val="20"/>
        </w:rPr>
      </w:pPr>
    </w:p>
    <w:p w14:paraId="502D6701" w14:textId="445CE58A" w:rsidR="00FA3DAA" w:rsidRDefault="00FA3DAA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_____________________________________________________________________________ </w:t>
      </w:r>
    </w:p>
    <w:p w14:paraId="78D57F0E" w14:textId="77777777" w:rsidR="00FA3DAA" w:rsidRDefault="00FA3DAA">
      <w:pPr>
        <w:rPr>
          <w:rFonts w:ascii="Calibri" w:hAnsi="Calibri" w:cs="Times New Roman"/>
          <w:sz w:val="20"/>
          <w:szCs w:val="20"/>
        </w:rPr>
      </w:pPr>
    </w:p>
    <w:p w14:paraId="317844C2" w14:textId="3ADEC70F" w:rsidR="00FA3DAA" w:rsidRDefault="00FA3D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_____________________________________________________________________________ </w:t>
      </w:r>
    </w:p>
    <w:p w14:paraId="6DF285F0" w14:textId="77777777" w:rsidR="00FA3DAA" w:rsidRDefault="00FA3DAA">
      <w:pPr>
        <w:rPr>
          <w:rFonts w:ascii="Calibri" w:hAnsi="Calibri" w:cs="Calibri"/>
          <w:sz w:val="20"/>
          <w:szCs w:val="20"/>
        </w:rPr>
      </w:pPr>
    </w:p>
    <w:p w14:paraId="0C0942A0" w14:textId="77777777" w:rsidR="00FA3DAA" w:rsidRDefault="00FA3D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List individual and team hockey awards you have received. </w:t>
      </w:r>
    </w:p>
    <w:p w14:paraId="5A4DA01B" w14:textId="77777777" w:rsidR="00D50326" w:rsidRDefault="00D50326">
      <w:pPr>
        <w:rPr>
          <w:rFonts w:ascii="Calibri" w:hAnsi="Calibri" w:cs="Times New Roman"/>
          <w:sz w:val="20"/>
          <w:szCs w:val="20"/>
        </w:rPr>
      </w:pPr>
    </w:p>
    <w:p w14:paraId="6F041D8C" w14:textId="77777777" w:rsidR="00FA3DAA" w:rsidRDefault="00FA3DAA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__________________________________________________________________________________________ </w:t>
      </w:r>
    </w:p>
    <w:p w14:paraId="0BEE79BA" w14:textId="77777777" w:rsidR="00FA3DAA" w:rsidRDefault="00FA3DAA">
      <w:pPr>
        <w:rPr>
          <w:rFonts w:ascii="Calibri" w:hAnsi="Calibri" w:cs="Times New Roman"/>
          <w:sz w:val="20"/>
          <w:szCs w:val="20"/>
        </w:rPr>
      </w:pPr>
    </w:p>
    <w:p w14:paraId="56C07D68" w14:textId="77777777" w:rsidR="00FA3DAA" w:rsidRDefault="00FA3D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__________________________________________________________________________________________ </w:t>
      </w:r>
    </w:p>
    <w:p w14:paraId="3197D866" w14:textId="23AF31FD" w:rsidR="00FA3DAA" w:rsidRDefault="00FA3D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List </w:t>
      </w:r>
      <w:r w:rsidR="00081B4D">
        <w:rPr>
          <w:rFonts w:ascii="Calibri" w:hAnsi="Calibri" w:cs="Calibri"/>
          <w:sz w:val="20"/>
          <w:szCs w:val="20"/>
        </w:rPr>
        <w:t>recent c</w:t>
      </w:r>
      <w:r>
        <w:rPr>
          <w:rFonts w:ascii="Calibri" w:hAnsi="Calibri" w:cs="Calibri"/>
          <w:sz w:val="20"/>
          <w:szCs w:val="20"/>
        </w:rPr>
        <w:t xml:space="preserve">ontributions (other than hockey) you have made to your community. </w:t>
      </w:r>
    </w:p>
    <w:p w14:paraId="29557DD3" w14:textId="77777777" w:rsidR="00D50326" w:rsidRDefault="00D50326">
      <w:pPr>
        <w:rPr>
          <w:rFonts w:ascii="Calibri" w:hAnsi="Calibri" w:cs="Times New Roman"/>
          <w:sz w:val="20"/>
          <w:szCs w:val="20"/>
        </w:rPr>
      </w:pPr>
    </w:p>
    <w:p w14:paraId="4FC8C70B" w14:textId="77777777" w:rsidR="00FA3DAA" w:rsidRDefault="00FA3DAA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__________________________________________________________________________________________ </w:t>
      </w:r>
    </w:p>
    <w:p w14:paraId="6488BE18" w14:textId="77777777" w:rsidR="00FA3DAA" w:rsidRDefault="00FA3DAA">
      <w:pPr>
        <w:rPr>
          <w:rFonts w:ascii="Calibri" w:hAnsi="Calibri" w:cs="Times New Roman"/>
          <w:sz w:val="20"/>
          <w:szCs w:val="20"/>
        </w:rPr>
      </w:pPr>
    </w:p>
    <w:p w14:paraId="6CF19B66" w14:textId="77777777" w:rsidR="00FA3DAA" w:rsidRDefault="00FA3D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__________________________________________________________________________________________ </w:t>
      </w:r>
    </w:p>
    <w:p w14:paraId="7F8CD797" w14:textId="77777777" w:rsidR="00694F63" w:rsidRDefault="00694F63">
      <w:pPr>
        <w:rPr>
          <w:rFonts w:ascii="Calibri" w:hAnsi="Calibri" w:cs="Calibri"/>
          <w:sz w:val="20"/>
          <w:szCs w:val="20"/>
        </w:rPr>
      </w:pPr>
    </w:p>
    <w:p w14:paraId="35250B93" w14:textId="77777777" w:rsidR="00A34FBC" w:rsidRDefault="00A34FBC">
      <w:pPr>
        <w:rPr>
          <w:rFonts w:ascii="Calibri" w:hAnsi="Calibri" w:cs="Calibri"/>
          <w:sz w:val="20"/>
          <w:szCs w:val="20"/>
        </w:rPr>
      </w:pPr>
    </w:p>
    <w:p w14:paraId="0BE37B7D" w14:textId="72CCC817" w:rsidR="00FA3DAA" w:rsidRDefault="00FA3D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7. What are your future hockey plans? </w:t>
      </w:r>
    </w:p>
    <w:p w14:paraId="31051F63" w14:textId="77777777" w:rsidR="00D50326" w:rsidRDefault="00D50326">
      <w:pPr>
        <w:rPr>
          <w:rFonts w:ascii="Calibri" w:hAnsi="Calibri" w:cs="Times New Roman"/>
          <w:sz w:val="20"/>
          <w:szCs w:val="20"/>
        </w:rPr>
      </w:pPr>
    </w:p>
    <w:p w14:paraId="2C91DC8D" w14:textId="77777777" w:rsidR="00FA3DAA" w:rsidRDefault="00FA3DAA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__________________________________________________________________________________________ </w:t>
      </w:r>
    </w:p>
    <w:p w14:paraId="72C6E0EA" w14:textId="77777777" w:rsidR="00FA3DAA" w:rsidRDefault="00FA3DAA">
      <w:pPr>
        <w:rPr>
          <w:rFonts w:ascii="Calibri" w:hAnsi="Calibri" w:cs="Times New Roman"/>
          <w:sz w:val="20"/>
          <w:szCs w:val="20"/>
        </w:rPr>
      </w:pPr>
    </w:p>
    <w:p w14:paraId="52AF6D17" w14:textId="77777777" w:rsidR="00FA3DAA" w:rsidRDefault="00FA3D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__________________________________________________________________________________________ </w:t>
      </w:r>
    </w:p>
    <w:p w14:paraId="6C0E180C" w14:textId="77777777" w:rsidR="00081B4D" w:rsidRDefault="00081B4D">
      <w:pPr>
        <w:rPr>
          <w:rFonts w:ascii="Calibri" w:hAnsi="Calibri" w:cs="Calibri"/>
          <w:sz w:val="20"/>
          <w:szCs w:val="20"/>
        </w:rPr>
      </w:pPr>
    </w:p>
    <w:p w14:paraId="4501432F" w14:textId="77777777" w:rsidR="00081B4D" w:rsidRDefault="00FA3DA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Please attach any additional information on the above items.   </w:t>
      </w:r>
      <w:r w:rsidRPr="00D50326">
        <w:rPr>
          <w:rFonts w:ascii="Calibri" w:hAnsi="Calibri" w:cs="Calibri"/>
          <w:b/>
          <w:sz w:val="20"/>
          <w:szCs w:val="20"/>
        </w:rPr>
        <w:t xml:space="preserve"> </w:t>
      </w:r>
    </w:p>
    <w:p w14:paraId="009EFBB3" w14:textId="77777777" w:rsidR="00081B4D" w:rsidRDefault="00081B4D">
      <w:pPr>
        <w:rPr>
          <w:rFonts w:ascii="Calibri" w:hAnsi="Calibri" w:cs="Calibri"/>
          <w:b/>
          <w:sz w:val="20"/>
          <w:szCs w:val="20"/>
        </w:rPr>
      </w:pPr>
    </w:p>
    <w:p w14:paraId="2EF8DD67" w14:textId="5C7B48A6" w:rsidR="00FA3DAA" w:rsidRDefault="00FA3DAA">
      <w:pPr>
        <w:rPr>
          <w:rFonts w:ascii="Calibri" w:hAnsi="Calibri" w:cs="Calibri"/>
          <w:sz w:val="20"/>
          <w:szCs w:val="20"/>
        </w:rPr>
      </w:pPr>
      <w:r w:rsidRPr="00D50326">
        <w:rPr>
          <w:rFonts w:ascii="Calibri" w:hAnsi="Calibri" w:cs="Calibri"/>
          <w:b/>
          <w:sz w:val="20"/>
          <w:szCs w:val="20"/>
        </w:rPr>
        <w:t>This application MUST BE ACCOMPANIED by</w:t>
      </w:r>
      <w:r>
        <w:rPr>
          <w:rFonts w:ascii="Calibri" w:hAnsi="Calibri" w:cs="Calibri"/>
          <w:sz w:val="20"/>
          <w:szCs w:val="20"/>
        </w:rPr>
        <w:t xml:space="preserve">: </w:t>
      </w:r>
    </w:p>
    <w:p w14:paraId="1C528E4A" w14:textId="77777777" w:rsidR="00FA3DAA" w:rsidRDefault="00FA3DAA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Letter</w:t>
      </w:r>
      <w:r w:rsidR="00D50326">
        <w:rPr>
          <w:rFonts w:ascii="Calibri" w:hAnsi="Calibri" w:cs="Calibri"/>
          <w:sz w:val="20"/>
          <w:szCs w:val="20"/>
        </w:rPr>
        <w:t xml:space="preserve"> of recommendation</w:t>
      </w:r>
      <w:r>
        <w:rPr>
          <w:rFonts w:ascii="Calibri" w:hAnsi="Calibri" w:cs="Calibri"/>
          <w:sz w:val="20"/>
          <w:szCs w:val="20"/>
        </w:rPr>
        <w:t xml:space="preserve"> from applicant’s h</w:t>
      </w:r>
      <w:r w:rsidR="00D50326">
        <w:rPr>
          <w:rFonts w:ascii="Calibri" w:hAnsi="Calibri" w:cs="Calibri"/>
          <w:sz w:val="20"/>
          <w:szCs w:val="20"/>
        </w:rPr>
        <w:t>ockey coach or referee-in-chief.</w:t>
      </w:r>
    </w:p>
    <w:p w14:paraId="26296681" w14:textId="77777777" w:rsidR="00FA3DAA" w:rsidRDefault="00FA3DAA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Copy of applicant’s</w:t>
      </w:r>
      <w:r w:rsidR="00D50326">
        <w:rPr>
          <w:rFonts w:ascii="Calibri" w:hAnsi="Calibri" w:cs="Calibri"/>
          <w:sz w:val="20"/>
          <w:szCs w:val="20"/>
        </w:rPr>
        <w:t xml:space="preserve"> most recent school report.</w:t>
      </w:r>
    </w:p>
    <w:p w14:paraId="1D4E307E" w14:textId="77777777" w:rsidR="00D50326" w:rsidRDefault="00D50326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Copy of Letter of Admission/Acceptance to Program or Post Secondary School.</w:t>
      </w:r>
    </w:p>
    <w:p w14:paraId="5BA70C24" w14:textId="3ADF31C4" w:rsidR="00FA3DAA" w:rsidRDefault="00FA3DAA">
      <w:pPr>
        <w:ind w:left="360"/>
        <w:rPr>
          <w:rFonts w:ascii="Calibri" w:hAnsi="Calibri" w:cs="Calibri"/>
          <w:sz w:val="20"/>
          <w:szCs w:val="20"/>
        </w:rPr>
      </w:pPr>
    </w:p>
    <w:p w14:paraId="1F850419" w14:textId="4CAD7B6D" w:rsidR="00A34FBC" w:rsidRPr="00A34FBC" w:rsidRDefault="00A34FBC">
      <w:pPr>
        <w:ind w:left="360"/>
        <w:rPr>
          <w:rFonts w:ascii="Calibri" w:hAnsi="Calibri" w:cs="Calibri"/>
          <w:sz w:val="20"/>
          <w:szCs w:val="20"/>
          <w:u w:val="single"/>
        </w:rPr>
      </w:pPr>
      <w:r w:rsidRPr="00A34FBC">
        <w:rPr>
          <w:rFonts w:ascii="Calibri" w:hAnsi="Calibri" w:cs="Calibri"/>
          <w:sz w:val="20"/>
          <w:szCs w:val="20"/>
          <w:u w:val="single"/>
        </w:rPr>
        <w:t>**PLEASE SEE GUIDELINES AND SIGNATURE PORTION BELOW.</w:t>
      </w:r>
    </w:p>
    <w:p w14:paraId="3289AE06" w14:textId="77777777" w:rsidR="00FA3DAA" w:rsidRDefault="00FA3DAA">
      <w:pPr>
        <w:pageBreakBefore/>
        <w:rPr>
          <w:rFonts w:cs="Calibri"/>
        </w:rPr>
      </w:pPr>
      <w:r>
        <w:rPr>
          <w:b/>
        </w:rPr>
        <w:lastRenderedPageBreak/>
        <w:t xml:space="preserve">GENERAL </w:t>
      </w:r>
    </w:p>
    <w:p w14:paraId="66E5FA10" w14:textId="16E89446" w:rsidR="00FA3DAA" w:rsidRDefault="00FA3DAA">
      <w:pPr>
        <w:rPr>
          <w:rFonts w:ascii="Calibri" w:hAnsi="Calibri" w:cs="Calibri"/>
        </w:rPr>
      </w:pPr>
      <w:r>
        <w:rPr>
          <w:rFonts w:ascii="Calibri" w:hAnsi="Calibri" w:cs="Calibri"/>
        </w:rPr>
        <w:t>Scholarships will be awarded to registered</w:t>
      </w:r>
      <w:r w:rsidR="00694F63">
        <w:rPr>
          <w:rFonts w:ascii="Calibri" w:hAnsi="Calibri" w:cs="Calibri"/>
        </w:rPr>
        <w:t xml:space="preserve"> PMHA</w:t>
      </w:r>
      <w:r>
        <w:rPr>
          <w:rFonts w:ascii="Calibri" w:hAnsi="Calibri" w:cs="Calibri"/>
        </w:rPr>
        <w:t xml:space="preserve"> members who apply and who best combine the qualifications set hereunder. </w:t>
      </w:r>
      <w:r w:rsidR="00D50326">
        <w:rPr>
          <w:rFonts w:ascii="Calibri" w:hAnsi="Calibri" w:cs="Calibri"/>
          <w:b/>
        </w:rPr>
        <w:t xml:space="preserve"> In 20</w:t>
      </w:r>
      <w:r w:rsidR="00081B4D">
        <w:rPr>
          <w:rFonts w:ascii="Calibri" w:hAnsi="Calibri" w:cs="Calibri"/>
          <w:b/>
        </w:rPr>
        <w:t>20</w:t>
      </w:r>
      <w:r w:rsidR="00AD79D2">
        <w:rPr>
          <w:rFonts w:ascii="Calibri" w:hAnsi="Calibri" w:cs="Calibri"/>
          <w:b/>
        </w:rPr>
        <w:t xml:space="preserve"> </w:t>
      </w:r>
      <w:r w:rsidR="00AD79D2" w:rsidRPr="00AD79D2">
        <w:rPr>
          <w:rFonts w:ascii="Calibri" w:hAnsi="Calibri" w:cs="Calibri"/>
          <w:b/>
        </w:rPr>
        <w:t xml:space="preserve">PMHA </w:t>
      </w:r>
      <w:r w:rsidR="00694F63">
        <w:rPr>
          <w:rFonts w:ascii="Calibri" w:hAnsi="Calibri" w:cs="Calibri"/>
          <w:b/>
        </w:rPr>
        <w:t xml:space="preserve">will offer a maximum total of $4000.00 in scholarships with each individual scholarship being a maximum of $1000.00 each. Scholarship amounts and numbers will vary depending on the number of applicants. </w:t>
      </w:r>
    </w:p>
    <w:p w14:paraId="1FB72882" w14:textId="77777777" w:rsidR="00AD79D2" w:rsidRDefault="00AD79D2">
      <w:pPr>
        <w:rPr>
          <w:rFonts w:ascii="Calibri" w:hAnsi="Calibri" w:cs="Calibri"/>
          <w:b/>
          <w:bCs/>
        </w:rPr>
      </w:pPr>
    </w:p>
    <w:p w14:paraId="5099BDE5" w14:textId="77777777" w:rsidR="00FA3DAA" w:rsidRDefault="00FA3DA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ELIGIBILITY </w:t>
      </w:r>
    </w:p>
    <w:p w14:paraId="3516DCA6" w14:textId="77777777" w:rsidR="00FA3DAA" w:rsidRDefault="00FA3DA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scholarship candidates must be current registered members of PMHA or former members playing </w:t>
      </w:r>
      <w:r w:rsidR="00875FA9">
        <w:rPr>
          <w:rFonts w:ascii="Calibri" w:hAnsi="Calibri" w:cs="Calibri"/>
        </w:rPr>
        <w:t xml:space="preserve">for a recognized junior or major midget team </w:t>
      </w:r>
      <w:r>
        <w:rPr>
          <w:rFonts w:ascii="Calibri" w:hAnsi="Calibri" w:cs="Calibri"/>
        </w:rPr>
        <w:t xml:space="preserve">who are in their graduating year of high school. </w:t>
      </w:r>
    </w:p>
    <w:p w14:paraId="491B99B5" w14:textId="77777777" w:rsidR="00FA3DAA" w:rsidRDefault="00FA3DAA">
      <w:pPr>
        <w:rPr>
          <w:rFonts w:ascii="Calibri" w:hAnsi="Calibri" w:cs="Calibri"/>
        </w:rPr>
      </w:pPr>
    </w:p>
    <w:p w14:paraId="42E48095" w14:textId="77777777" w:rsidR="00FA3DAA" w:rsidRDefault="00FA3DA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QUALIFICATIONS </w:t>
      </w:r>
    </w:p>
    <w:p w14:paraId="5325A713" w14:textId="77777777" w:rsidR="00FA3DAA" w:rsidRDefault="00FA3DAA">
      <w:pPr>
        <w:rPr>
          <w:rFonts w:ascii="Calibri" w:hAnsi="Calibri" w:cs="Calibri"/>
        </w:rPr>
      </w:pPr>
    </w:p>
    <w:p w14:paraId="668760A9" w14:textId="77777777" w:rsidR="00FA3DAA" w:rsidRDefault="00FA3DAA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Academic achievement </w:t>
      </w:r>
    </w:p>
    <w:p w14:paraId="72942EA6" w14:textId="77777777" w:rsidR="00FA3DAA" w:rsidRDefault="00FA3DAA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Sportsmanship </w:t>
      </w:r>
    </w:p>
    <w:p w14:paraId="39CE8ECA" w14:textId="77777777" w:rsidR="00FA3DAA" w:rsidRDefault="00FA3DAA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Hockey participation and/or quality of contribution </w:t>
      </w:r>
    </w:p>
    <w:p w14:paraId="4448B838" w14:textId="77777777" w:rsidR="00FA3DAA" w:rsidRDefault="00FA3DAA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School, community participation and service </w:t>
      </w:r>
    </w:p>
    <w:p w14:paraId="34D01835" w14:textId="77777777" w:rsidR="00FA3DAA" w:rsidRDefault="00FA3DAA">
      <w:pPr>
        <w:rPr>
          <w:rFonts w:ascii="Calibri" w:hAnsi="Calibri" w:cs="Calibri"/>
        </w:rPr>
      </w:pPr>
    </w:p>
    <w:p w14:paraId="2E3D7741" w14:textId="77777777" w:rsidR="00FA3DAA" w:rsidRDefault="00FA3DA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SELECTION </w:t>
      </w:r>
    </w:p>
    <w:p w14:paraId="0714D5D4" w14:textId="77777777" w:rsidR="00FA3DAA" w:rsidRDefault="00FA3DA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selection committee from PMHA will review all applications. </w:t>
      </w:r>
    </w:p>
    <w:p w14:paraId="455BD7FE" w14:textId="77777777" w:rsidR="00FA3DAA" w:rsidRDefault="00FA3DAA">
      <w:pPr>
        <w:rPr>
          <w:rFonts w:ascii="Calibri" w:hAnsi="Calibri" w:cs="Calibri"/>
        </w:rPr>
      </w:pPr>
    </w:p>
    <w:p w14:paraId="6F7A0B07" w14:textId="77777777" w:rsidR="00FA3DAA" w:rsidRDefault="00FA3DA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SCHOLARSHIP AVAILABILITY </w:t>
      </w:r>
    </w:p>
    <w:p w14:paraId="380610FE" w14:textId="77777777" w:rsidR="00FA3DAA" w:rsidRDefault="00FA3DA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PMHA Scholarships will be made available to the successful applicants after proof has been received that they are attending a Post Secondary Institution of their choice.  All cheques will be payable to the successful applicant.  PMHA Scholarship winners may defer receipt of their awards for a period no longer than one academic year, however, deferment requests must be submitted in writing and include an explanation. </w:t>
      </w:r>
    </w:p>
    <w:p w14:paraId="5BC6A714" w14:textId="77777777" w:rsidR="00FA3DAA" w:rsidRDefault="00FA3DAA">
      <w:pPr>
        <w:rPr>
          <w:rFonts w:ascii="Calibri" w:hAnsi="Calibri" w:cs="Calibri"/>
        </w:rPr>
      </w:pPr>
    </w:p>
    <w:p w14:paraId="6F049D0E" w14:textId="77777777" w:rsidR="00FA3DAA" w:rsidRDefault="00FA3DAA">
      <w:pPr>
        <w:rPr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DATE OF SUBMISSION </w:t>
      </w:r>
    </w:p>
    <w:p w14:paraId="1F0A066B" w14:textId="36F389DF" w:rsidR="00FA3DAA" w:rsidRDefault="00FA3DAA">
      <w:pPr>
        <w:pStyle w:val="Header"/>
        <w:rPr>
          <w:sz w:val="28"/>
          <w:szCs w:val="28"/>
        </w:rPr>
      </w:pPr>
      <w:r>
        <w:rPr>
          <w:sz w:val="28"/>
          <w:szCs w:val="28"/>
        </w:rPr>
        <w:t>The PMHA office must receive applications and suppo</w:t>
      </w:r>
      <w:r w:rsidR="00EC641B">
        <w:rPr>
          <w:sz w:val="28"/>
          <w:szCs w:val="28"/>
        </w:rPr>
        <w:t xml:space="preserve">rting letters no later than </w:t>
      </w:r>
      <w:r w:rsidR="00D50326">
        <w:rPr>
          <w:sz w:val="28"/>
          <w:szCs w:val="28"/>
        </w:rPr>
        <w:t>Ju</w:t>
      </w:r>
      <w:r w:rsidR="00694F63">
        <w:rPr>
          <w:sz w:val="28"/>
          <w:szCs w:val="28"/>
        </w:rPr>
        <w:t>ne</w:t>
      </w:r>
      <w:r w:rsidR="00D50326">
        <w:rPr>
          <w:sz w:val="28"/>
          <w:szCs w:val="28"/>
        </w:rPr>
        <w:t xml:space="preserve"> </w:t>
      </w:r>
      <w:r w:rsidR="00694F63">
        <w:rPr>
          <w:sz w:val="28"/>
          <w:szCs w:val="28"/>
        </w:rPr>
        <w:t>30th</w:t>
      </w:r>
      <w:r>
        <w:rPr>
          <w:sz w:val="28"/>
          <w:szCs w:val="28"/>
        </w:rPr>
        <w:t>, 20</w:t>
      </w:r>
      <w:r w:rsidR="00694F63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</w:p>
    <w:p w14:paraId="5EA4F2BD" w14:textId="77777777" w:rsidR="00FA3DAA" w:rsidRDefault="00FA3DAA">
      <w:pPr>
        <w:pStyle w:val="Header"/>
        <w:rPr>
          <w:sz w:val="28"/>
          <w:szCs w:val="28"/>
        </w:rPr>
      </w:pPr>
    </w:p>
    <w:p w14:paraId="79011B84" w14:textId="77777777" w:rsidR="00FA3DAA" w:rsidRPr="00694F63" w:rsidRDefault="00AD79D2">
      <w:pPr>
        <w:pStyle w:val="Header"/>
        <w:rPr>
          <w:b/>
          <w:bCs/>
          <w:sz w:val="28"/>
          <w:szCs w:val="28"/>
        </w:rPr>
      </w:pPr>
      <w:r w:rsidRPr="00694F63">
        <w:rPr>
          <w:b/>
          <w:bCs/>
          <w:sz w:val="28"/>
          <w:szCs w:val="28"/>
        </w:rPr>
        <w:t>Please email to:</w:t>
      </w:r>
      <w:r w:rsidR="00FA3DAA" w:rsidRPr="00694F63">
        <w:rPr>
          <w:b/>
          <w:bCs/>
          <w:sz w:val="28"/>
          <w:szCs w:val="28"/>
        </w:rPr>
        <w:t xml:space="preserve"> </w:t>
      </w:r>
      <w:r w:rsidR="00FA3A59" w:rsidRPr="00694F63">
        <w:rPr>
          <w:b/>
          <w:bCs/>
          <w:sz w:val="28"/>
          <w:szCs w:val="28"/>
        </w:rPr>
        <w:t>treasurer@pmha.bc.ca</w:t>
      </w:r>
      <w:r w:rsidR="00FA3DAA" w:rsidRPr="00694F63">
        <w:rPr>
          <w:b/>
          <w:bCs/>
          <w:sz w:val="28"/>
          <w:szCs w:val="28"/>
        </w:rPr>
        <w:t xml:space="preserve">  </w:t>
      </w:r>
    </w:p>
    <w:p w14:paraId="3A899582" w14:textId="77777777" w:rsidR="00FA3DAA" w:rsidRDefault="00FA3DAA">
      <w:pPr>
        <w:pStyle w:val="Header"/>
        <w:rPr>
          <w:sz w:val="28"/>
          <w:szCs w:val="28"/>
        </w:rPr>
      </w:pPr>
    </w:p>
    <w:p w14:paraId="7542898E" w14:textId="77777777" w:rsidR="00FA3DAA" w:rsidRDefault="00FA3DAA">
      <w:pPr>
        <w:pStyle w:val="Header"/>
        <w:rPr>
          <w:sz w:val="28"/>
          <w:szCs w:val="28"/>
        </w:rPr>
      </w:pPr>
    </w:p>
    <w:p w14:paraId="14A3F4D0" w14:textId="77777777" w:rsidR="00FA3DAA" w:rsidRDefault="00FA3DAA">
      <w:pPr>
        <w:rPr>
          <w:b/>
        </w:rPr>
      </w:pPr>
      <w:r w:rsidRPr="00FA3A59">
        <w:rPr>
          <w:b/>
        </w:rPr>
        <w:t>All applications and supporting letters become the property of the PMHA Scholarship Committee.</w:t>
      </w:r>
      <w:r w:rsidR="00D50326">
        <w:rPr>
          <w:b/>
        </w:rPr>
        <w:t xml:space="preserve"> All applicants agree to having their name and picture displayed on PMHA website &amp; social media accounts.</w:t>
      </w:r>
    </w:p>
    <w:p w14:paraId="70F39C83" w14:textId="77777777" w:rsidR="00D50326" w:rsidRDefault="00D50326">
      <w:pPr>
        <w:rPr>
          <w:b/>
        </w:rPr>
      </w:pPr>
    </w:p>
    <w:p w14:paraId="4CC83C55" w14:textId="77777777" w:rsidR="00D50326" w:rsidRPr="00FA3A59" w:rsidRDefault="00C45800">
      <w:pPr>
        <w:rPr>
          <w:b/>
        </w:rPr>
      </w:pPr>
      <w:r>
        <w:rPr>
          <w:b/>
        </w:rPr>
        <w:t>Applicant</w:t>
      </w:r>
      <w:r w:rsidR="00D50326">
        <w:rPr>
          <w:b/>
        </w:rPr>
        <w:t xml:space="preserve"> Signature: ________________________________________________</w:t>
      </w:r>
    </w:p>
    <w:sectPr w:rsidR="00D50326" w:rsidRPr="00FA3A59" w:rsidSect="00081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62EBF" w14:textId="77777777" w:rsidR="00537B17" w:rsidRDefault="00537B17">
      <w:r>
        <w:separator/>
      </w:r>
    </w:p>
  </w:endnote>
  <w:endnote w:type="continuationSeparator" w:id="0">
    <w:p w14:paraId="7FF4EEE2" w14:textId="77777777" w:rsidR="00537B17" w:rsidRDefault="0053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13B4" w14:textId="77777777" w:rsidR="00FA3A59" w:rsidRDefault="00FA3A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9AB04" w14:textId="77777777" w:rsidR="00FA3A59" w:rsidRDefault="00FA3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8C22" w14:textId="77777777" w:rsidR="00FA3A59" w:rsidRDefault="00FA3A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06B2D" w14:textId="77777777" w:rsidR="00537B17" w:rsidRDefault="00537B17">
      <w:r>
        <w:separator/>
      </w:r>
    </w:p>
  </w:footnote>
  <w:footnote w:type="continuationSeparator" w:id="0">
    <w:p w14:paraId="767E1588" w14:textId="77777777" w:rsidR="00537B17" w:rsidRDefault="0053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E1C8" w14:textId="77777777" w:rsidR="00FA3A59" w:rsidRDefault="00FA3A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4E4D" w14:textId="77777777" w:rsidR="00FA3A59" w:rsidRDefault="00FA3A59">
    <w:pPr>
      <w:pStyle w:val="Header"/>
      <w:jc w:val="center"/>
    </w:pPr>
  </w:p>
  <w:p w14:paraId="314DD8FC" w14:textId="77777777" w:rsidR="00FA3A59" w:rsidRDefault="00FA3A5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6DCF" w14:textId="77777777" w:rsidR="00FA3A59" w:rsidRDefault="00FA3A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1B"/>
    <w:rsid w:val="00081B4D"/>
    <w:rsid w:val="00176585"/>
    <w:rsid w:val="00191E35"/>
    <w:rsid w:val="001F7754"/>
    <w:rsid w:val="00284854"/>
    <w:rsid w:val="002C6247"/>
    <w:rsid w:val="00374A69"/>
    <w:rsid w:val="004A2124"/>
    <w:rsid w:val="005271D9"/>
    <w:rsid w:val="00537B17"/>
    <w:rsid w:val="0057704C"/>
    <w:rsid w:val="00694F63"/>
    <w:rsid w:val="006A0FE4"/>
    <w:rsid w:val="006F0DB8"/>
    <w:rsid w:val="00875FA9"/>
    <w:rsid w:val="008E5FB4"/>
    <w:rsid w:val="00A34FBC"/>
    <w:rsid w:val="00AD79D2"/>
    <w:rsid w:val="00BC6BC6"/>
    <w:rsid w:val="00C45800"/>
    <w:rsid w:val="00D50326"/>
    <w:rsid w:val="00EC641B"/>
    <w:rsid w:val="00FA3A59"/>
    <w:rsid w:val="00F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E9CA04"/>
  <w15:chartTrackingRefBased/>
  <w15:docId w15:val="{1B08A4F9-4232-244A-8A61-B913DF6E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100" w:lineRule="atLeast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100" w:lineRule="atLeast"/>
    </w:p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Popel</dc:creator>
  <cp:keywords/>
  <cp:lastModifiedBy>Kimberley Aitken</cp:lastModifiedBy>
  <cp:revision>3</cp:revision>
  <cp:lastPrinted>1900-01-01T08:00:00Z</cp:lastPrinted>
  <dcterms:created xsi:type="dcterms:W3CDTF">2020-05-28T05:44:00Z</dcterms:created>
  <dcterms:modified xsi:type="dcterms:W3CDTF">2020-05-28T17:13:00Z</dcterms:modified>
</cp:coreProperties>
</file>